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6" w:rsidRDefault="00E04906">
      <w:pPr>
        <w:pStyle w:val="Heading1"/>
        <w:kinsoku w:val="0"/>
        <w:overflowPunct w:val="0"/>
        <w:ind w:left="820"/>
      </w:pPr>
    </w:p>
    <w:p w:rsidR="006B6C3D" w:rsidRDefault="006B6C3D">
      <w:pPr>
        <w:pStyle w:val="Heading1"/>
        <w:kinsoku w:val="0"/>
        <w:overflowPunct w:val="0"/>
        <w:ind w:left="820"/>
      </w:pPr>
      <w:r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spacing w:val="-1"/>
        </w:rPr>
        <w:t>a</w:t>
      </w:r>
      <w:r>
        <w:t>l Exec</w:t>
      </w:r>
      <w:r>
        <w:rPr>
          <w:spacing w:val="-2"/>
        </w:rPr>
        <w:t>u</w:t>
      </w:r>
      <w:r>
        <w:t>tive 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cil 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2017</w:t>
      </w:r>
      <w:r>
        <w:t>-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 El</w:t>
      </w:r>
      <w:r>
        <w:rPr>
          <w:spacing w:val="-2"/>
        </w:rPr>
        <w:t>e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ress f</w:t>
      </w:r>
      <w:r>
        <w:rPr>
          <w:spacing w:val="-1"/>
        </w:rPr>
        <w:t>o</w:t>
      </w:r>
      <w:r>
        <w:t>rm</w:t>
      </w:r>
    </w:p>
    <w:p w:rsidR="006B6C3D" w:rsidRDefault="006B6C3D">
      <w:pPr>
        <w:pStyle w:val="BodyText"/>
        <w:kinsoku w:val="0"/>
        <w:overflowPunct w:val="0"/>
        <w:spacing w:before="79"/>
        <w:ind w:left="1045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E</w:t>
      </w:r>
    </w:p>
    <w:p w:rsidR="006B6C3D" w:rsidRDefault="006B6C3D">
      <w:pPr>
        <w:pStyle w:val="BodyText"/>
        <w:kinsoku w:val="0"/>
        <w:overflowPunct w:val="0"/>
        <w:spacing w:before="79"/>
        <w:ind w:left="1045" w:firstLine="0"/>
        <w:sectPr w:rsidR="006B6C3D">
          <w:headerReference w:type="default" r:id="rId7"/>
          <w:pgSz w:w="11907" w:h="16840"/>
          <w:pgMar w:top="620" w:right="1500" w:bottom="1140" w:left="980" w:header="0" w:footer="955" w:gutter="0"/>
          <w:cols w:num="2" w:space="720" w:equalWidth="0">
            <w:col w:w="5687" w:space="1270"/>
            <w:col w:w="2470"/>
          </w:cols>
          <w:noEndnote/>
        </w:sectPr>
      </w:pPr>
    </w:p>
    <w:p w:rsidR="006B6C3D" w:rsidRDefault="006B6C3D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C06B55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75"/>
        <w:ind w:left="580" w:right="414" w:hanging="361"/>
        <w:rPr>
          <w:rFonts w:ascii="Arial Narrow" w:hAnsi="Arial Narrow" w:cs="Arial Narrow"/>
          <w:sz w:val="20"/>
          <w:szCs w:val="20"/>
        </w:rPr>
      </w:pPr>
      <w:r w:rsidRPr="00C06B55">
        <w:rPr>
          <w:noProof/>
        </w:rPr>
        <w:pict>
          <v:rect id="_x0000_s1044" style="position:absolute;left:0;text-align:left;margin-left:437.85pt;margin-top:-47.5pt;width:77pt;height:42pt;z-index:-251663872;mso-position-horizontal-relative:page" o:allowincell="f" filled="f" stroked="f">
            <v:textbox inset="0,0,0,0">
              <w:txbxContent>
                <w:p w:rsidR="006B6C3D" w:rsidRDefault="00752397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C3D" w:rsidRDefault="006B6C3D"/>
              </w:txbxContent>
            </v:textbox>
            <w10:wrap anchorx="page"/>
          </v:rect>
        </w:pict>
      </w:r>
      <w:r w:rsidR="006B6C3D">
        <w:rPr>
          <w:rFonts w:ascii="Arial Narrow" w:hAnsi="Arial Narrow" w:cs="Arial Narrow"/>
          <w:sz w:val="20"/>
          <w:szCs w:val="20"/>
        </w:rPr>
        <w:t>This</w:t>
      </w:r>
      <w:r w:rsidR="006B6C3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should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completed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2"/>
          <w:sz w:val="20"/>
          <w:szCs w:val="20"/>
        </w:rPr>
        <w:t>b</w:t>
      </w:r>
      <w:r w:rsidR="006B6C3D">
        <w:rPr>
          <w:rFonts w:ascii="Arial Narrow" w:hAnsi="Arial Narrow" w:cs="Arial Narrow"/>
          <w:sz w:val="20"/>
          <w:szCs w:val="20"/>
        </w:rPr>
        <w:t>y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be</w:t>
      </w:r>
      <w:r w:rsidR="006B6C3D"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s/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 w:rsidR="006B6C3D"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os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ective</w:t>
      </w:r>
      <w:r w:rsidR="006B6C3D"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candi</w:t>
      </w:r>
      <w:r w:rsidR="006B6C3D">
        <w:rPr>
          <w:rFonts w:ascii="Arial Narrow" w:hAnsi="Arial Narrow" w:cs="Arial Narrow"/>
          <w:b/>
          <w:bCs/>
          <w:spacing w:val="-2"/>
          <w:sz w:val="20"/>
          <w:szCs w:val="20"/>
        </w:rPr>
        <w:t>d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a</w:t>
      </w:r>
      <w:r w:rsidR="006B6C3D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="006B6C3D">
        <w:rPr>
          <w:rFonts w:ascii="Arial Narrow" w:hAnsi="Arial Narrow" w:cs="Arial Narrow"/>
          <w:b/>
          <w:bCs/>
          <w:sz w:val="20"/>
          <w:szCs w:val="20"/>
        </w:rPr>
        <w:t>es</w:t>
      </w:r>
      <w:r w:rsidR="006B6C3D"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submitting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an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election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add</w:t>
      </w:r>
      <w:r w:rsidR="006B6C3D">
        <w:rPr>
          <w:rFonts w:ascii="Arial Narrow" w:hAnsi="Arial Narrow" w:cs="Arial Narrow"/>
          <w:spacing w:val="1"/>
          <w:sz w:val="20"/>
          <w:szCs w:val="20"/>
        </w:rPr>
        <w:t>r</w:t>
      </w:r>
      <w:r w:rsidR="006B6C3D">
        <w:rPr>
          <w:rFonts w:ascii="Arial Narrow" w:hAnsi="Arial Narrow" w:cs="Arial Narrow"/>
          <w:spacing w:val="2"/>
          <w:sz w:val="20"/>
          <w:szCs w:val="20"/>
        </w:rPr>
        <w:t>e</w:t>
      </w:r>
      <w:r w:rsidR="006B6C3D">
        <w:rPr>
          <w:rFonts w:ascii="Arial Narrow" w:hAnsi="Arial Narrow" w:cs="Arial Narrow"/>
          <w:sz w:val="20"/>
          <w:szCs w:val="20"/>
        </w:rPr>
        <w:t>ss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to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included</w:t>
      </w:r>
      <w:r w:rsidR="006B6C3D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in</w:t>
      </w:r>
      <w:r w:rsidR="006B6C3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ballot</w:t>
      </w:r>
      <w:r w:rsidR="006B6C3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sz w:val="20"/>
          <w:szCs w:val="20"/>
        </w:rPr>
        <w:t>aterials.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5" w:line="228" w:lineRule="exact"/>
        <w:ind w:left="580" w:right="444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rospective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si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candi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pe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dix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D)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confirm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they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wi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ling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accept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nominations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elec</w:t>
      </w:r>
      <w:r>
        <w:rPr>
          <w:rFonts w:ascii="Arial Narrow" w:hAnsi="Arial Narrow" w:cs="Arial Narrow"/>
          <w:spacing w:val="2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ion.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line="227" w:lineRule="exact"/>
        <w:ind w:left="580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boxes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per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completed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ink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</w:t>
      </w:r>
      <w:r>
        <w:rPr>
          <w:rFonts w:ascii="Arial Narrow" w:hAnsi="Arial Narrow" w:cs="Arial Narrow"/>
          <w:spacing w:val="2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sible.</w:t>
      </w:r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1"/>
        <w:ind w:left="580" w:hanging="36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Fu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ther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downloa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ed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om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website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hyperlink r:id="rId9" w:history="1"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w.unison.org.uk/</w:t>
        </w:r>
        <w:r>
          <w:rPr>
            <w:rFonts w:ascii="Arial Narrow" w:hAnsi="Arial Narrow" w:cs="Arial Narrow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lections</w:t>
        </w:r>
      </w:hyperlink>
    </w:p>
    <w:p w:rsidR="006B6C3D" w:rsidRDefault="006B6C3D">
      <w:pPr>
        <w:numPr>
          <w:ilvl w:val="0"/>
          <w:numId w:val="1"/>
        </w:numPr>
        <w:tabs>
          <w:tab w:val="left" w:pos="580"/>
        </w:tabs>
        <w:kinsoku w:val="0"/>
        <w:overflowPunct w:val="0"/>
        <w:spacing w:before="2" w:line="230" w:lineRule="exact"/>
        <w:ind w:left="580" w:right="556" w:hanging="36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Candidates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also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</w:t>
      </w:r>
      <w:r>
        <w:rPr>
          <w:rFonts w:ascii="Arial Narrow" w:hAnsi="Arial Narrow" w:cs="Arial Narrow"/>
          <w:spacing w:val="2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recent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aph.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must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head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shoulders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shot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andidate,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either</w:t>
      </w:r>
      <w:r>
        <w:rPr>
          <w:rFonts w:ascii="Arial Narrow" w:hAnsi="Arial Narrow" w:cs="Arial Narrow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black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white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colour.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pacing w:val="-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file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attached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email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submiss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el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cti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address.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</w:p>
    <w:p w:rsidR="006B6C3D" w:rsidRDefault="006B6C3D">
      <w:pPr>
        <w:kinsoku w:val="0"/>
        <w:overflowPunct w:val="0"/>
        <w:spacing w:line="224" w:lineRule="exact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candidate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unable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email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lection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add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ess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aph,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hard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copies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sent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post.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submitting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hard</w:t>
      </w:r>
    </w:p>
    <w:p w:rsidR="006B6C3D" w:rsidRDefault="006B6C3D">
      <w:pPr>
        <w:kinsoku w:val="0"/>
        <w:overflowPunct w:val="0"/>
        <w:spacing w:before="1"/>
        <w:ind w:left="5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copy,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candidate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write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their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name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back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photog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aph</w:t>
      </w:r>
    </w:p>
    <w:p w:rsidR="006B6C3D" w:rsidRDefault="006B6C3D">
      <w:pPr>
        <w:kinsoku w:val="0"/>
        <w:overflowPunct w:val="0"/>
        <w:spacing w:before="7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127"/>
        <w:gridCol w:w="1942"/>
      </w:tblGrid>
      <w:tr w:rsidR="006B6C3D">
        <w:trPr>
          <w:trHeight w:hRule="exact" w:val="404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14" w:space="0" w:color="D9D9D9"/>
              <w:right w:val="single" w:sz="6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4"/>
              <w:ind w:left="99"/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ou</w:t>
            </w:r>
          </w:p>
        </w:tc>
      </w:tr>
      <w:tr w:rsidR="006B6C3D">
        <w:trPr>
          <w:trHeight w:hRule="exact" w:val="584"/>
        </w:trPr>
        <w:tc>
          <w:tcPr>
            <w:tcW w:w="9172" w:type="dxa"/>
            <w:gridSpan w:val="3"/>
            <w:tcBorders>
              <w:top w:val="single" w:sz="14" w:space="0" w:color="D9D9D9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39" w:line="228" w:lineRule="exact"/>
              <w:ind w:left="99" w:right="7809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name: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(as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6B6C3D">
        <w:trPr>
          <w:trHeight w:hRule="exact" w:val="428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tabs>
                <w:tab w:val="left" w:pos="5006"/>
              </w:tabs>
              <w:kinsoku w:val="0"/>
              <w:overflowPunct w:val="0"/>
              <w:spacing w:before="78"/>
              <w:ind w:left="99"/>
            </w:pP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RMS</w:t>
            </w:r>
            <w:r>
              <w:rPr>
                <w:rFonts w:ascii="Arial Narrow" w:hAnsi="Arial Narrow" w:cs="Arial Narro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number: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code:</w:t>
            </w:r>
          </w:p>
        </w:tc>
      </w:tr>
      <w:tr w:rsidR="006B6C3D">
        <w:trPr>
          <w:trHeight w:hRule="exact" w:val="572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140" w:lineRule="exact"/>
              <w:rPr>
                <w:sz w:val="14"/>
                <w:szCs w:val="14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Candidate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branch</w:t>
            </w:r>
            <w:r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name:</w:t>
            </w:r>
          </w:p>
        </w:tc>
      </w:tr>
      <w:tr w:rsidR="006B6C3D">
        <w:trPr>
          <w:trHeight w:hRule="exact" w:val="404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6" w:space="0" w:color="000000"/>
              <w:bottom w:val="single" w:sz="14" w:space="0" w:color="D9D9D9"/>
              <w:right w:val="single" w:sz="6" w:space="0" w:color="000000"/>
            </w:tcBorders>
            <w:shd w:val="clear" w:color="auto" w:fill="D9D9D9"/>
          </w:tcPr>
          <w:p w:rsidR="006B6C3D" w:rsidRDefault="006B6C3D">
            <w:pPr>
              <w:pStyle w:val="TableParagraph"/>
              <w:kinsoku w:val="0"/>
              <w:overflowPunct w:val="0"/>
              <w:spacing w:before="44"/>
              <w:ind w:left="99"/>
            </w:pPr>
            <w:r>
              <w:rPr>
                <w:rFonts w:ascii="Arial" w:hAnsi="Arial" w:cs="Arial"/>
              </w:rPr>
              <w:t>Election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dress 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rmati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</w:tr>
      <w:tr w:rsidR="006B6C3D">
        <w:trPr>
          <w:trHeight w:hRule="exact" w:val="570"/>
        </w:trPr>
        <w:tc>
          <w:tcPr>
            <w:tcW w:w="9172" w:type="dxa"/>
            <w:gridSpan w:val="3"/>
            <w:tcBorders>
              <w:top w:val="single" w:sz="14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election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ill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reproduced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ballot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standa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font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style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size.</w:t>
            </w:r>
            <w:r>
              <w:rPr>
                <w:rFonts w:ascii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old,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ital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bul</w:t>
            </w:r>
            <w:r>
              <w:rPr>
                <w:rFonts w:ascii="Arial Narrow" w:hAnsi="Arial Narrow" w:cs="Arial Narrow"/>
                <w:spacing w:val="8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et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points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iginal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ment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reproduced.</w:t>
            </w:r>
          </w:p>
        </w:tc>
      </w:tr>
      <w:tr w:rsidR="006B6C3D">
        <w:trPr>
          <w:trHeight w:hRule="exact" w:val="557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How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want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pear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all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ials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958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7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How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ds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oes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electi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ess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conta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2" w:line="263" w:lineRule="auto"/>
              <w:ind w:left="99" w:right="224"/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name,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own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anch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seat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will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inted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ballot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part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maximum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500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count.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689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80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ber</w:t>
            </w:r>
          </w:p>
          <w:p w:rsidR="006B6C3D" w:rsidRDefault="006B6C3D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case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submit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version.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/>
        </w:tc>
      </w:tr>
      <w:tr w:rsidR="006B6C3D">
        <w:trPr>
          <w:trHeight w:hRule="exact" w:val="646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56" w:line="266" w:lineRule="auto"/>
              <w:ind w:left="99" w:right="43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you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itti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h?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yes,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please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ow</w:t>
            </w:r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(see</w:t>
            </w:r>
            <w:r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above)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01"/>
            </w:pPr>
            <w:r>
              <w:rPr>
                <w:rFonts w:ascii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z w:val="20"/>
                <w:szCs w:val="20"/>
              </w:rPr>
              <w:t>G/TI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file?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6B6C3D" w:rsidRDefault="006B6C3D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B6C3D">
        <w:trPr>
          <w:trHeight w:hRule="exact" w:val="1118"/>
        </w:trPr>
        <w:tc>
          <w:tcPr>
            <w:tcW w:w="9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6C3D" w:rsidRDefault="006B6C3D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:rsidR="00E04906" w:rsidRPr="00E04906" w:rsidRDefault="006B6C3D" w:rsidP="00E04906">
            <w:pPr>
              <w:pStyle w:val="TableParagraph"/>
              <w:kinsoku w:val="0"/>
              <w:overflowPunct w:val="0"/>
              <w:ind w:left="99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Your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0</w:t>
            </w:r>
            <w:r>
              <w:rPr>
                <w:rFonts w:ascii="Arial Narrow" w:hAnsi="Arial Narrow" w:cs="Arial Narrow"/>
                <w:b/>
                <w:bCs/>
              </w:rPr>
              <w:t>0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words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  <w:r w:rsidR="00E04906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6B6C3D" w:rsidRDefault="006B6C3D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6B6C3D" w:rsidRDefault="00C06B55">
      <w:pPr>
        <w:tabs>
          <w:tab w:val="left" w:pos="940"/>
        </w:tabs>
        <w:kinsoku w:val="0"/>
        <w:overflowPunct w:val="0"/>
        <w:spacing w:before="75"/>
        <w:ind w:left="220" w:right="6754"/>
        <w:rPr>
          <w:rFonts w:ascii="Arial Narrow" w:hAnsi="Arial Narrow" w:cs="Arial Narrow"/>
          <w:color w:val="000000"/>
          <w:sz w:val="20"/>
          <w:szCs w:val="20"/>
        </w:rPr>
      </w:pPr>
      <w:r w:rsidRPr="00C06B55">
        <w:rPr>
          <w:noProof/>
        </w:rPr>
        <w:pict>
          <v:rect id="_x0000_s1045" style="position:absolute;left:0;text-align:left;margin-left:316.25pt;margin-top:-85.75pt;width:11.5pt;height:11.5pt;z-index:-251662848;mso-position-horizontal-relative:page" o:allowincell="f" filled="f" strokeweight=".72pt">
            <v:path arrowok="t"/>
            <w10:wrap anchorx="page"/>
          </v:rect>
        </w:pict>
      </w:r>
      <w:r w:rsidRPr="00C06B55">
        <w:rPr>
          <w:noProof/>
        </w:rPr>
        <w:pict>
          <v:rect id="_x0000_s1046" style="position:absolute;left:0;text-align:left;margin-left:422.55pt;margin-top:-85.75pt;width:11.5pt;height:11.5pt;z-index:-251661824;mso-position-horizontal-relative:page" o:allowincell="f" filled="f" strokeweight=".72pt">
            <v:path arrowok="t"/>
            <w10:wrap anchorx="page"/>
          </v:rect>
        </w:pict>
      </w:r>
      <w:r w:rsidR="006B6C3D">
        <w:rPr>
          <w:rFonts w:ascii="Arial Narrow" w:hAnsi="Arial Narrow" w:cs="Arial Narrow"/>
          <w:sz w:val="20"/>
          <w:szCs w:val="20"/>
        </w:rPr>
        <w:t>This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form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can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be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submitted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by</w:t>
      </w:r>
      <w:r w:rsidR="006B6C3D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pacing w:val="-1"/>
          <w:sz w:val="20"/>
          <w:szCs w:val="20"/>
        </w:rPr>
        <w:t>E</w:t>
      </w:r>
      <w:r w:rsidR="006B6C3D">
        <w:rPr>
          <w:rFonts w:ascii="Arial Narrow" w:hAnsi="Arial Narrow" w:cs="Arial Narrow"/>
          <w:sz w:val="20"/>
          <w:szCs w:val="20"/>
        </w:rPr>
        <w:t>mail</w:t>
      </w:r>
      <w:r w:rsidR="006B6C3D">
        <w:rPr>
          <w:rFonts w:ascii="Arial Narrow" w:hAnsi="Arial Narrow" w:cs="Arial Narrow"/>
          <w:sz w:val="20"/>
          <w:szCs w:val="20"/>
        </w:rPr>
        <w:tab/>
      </w:r>
      <w:hyperlink r:id="rId10" w:history="1">
        <w:r w:rsidR="006B6C3D"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elections@unison</w:t>
        </w:r>
        <w:r w:rsidR="006B6C3D">
          <w:rPr>
            <w:rFonts w:ascii="Arial Narrow" w:hAnsi="Arial Narrow" w:cs="Arial Narrow"/>
            <w:color w:val="0000FF"/>
            <w:spacing w:val="1"/>
            <w:w w:val="95"/>
            <w:sz w:val="20"/>
            <w:szCs w:val="20"/>
            <w:u w:val="single"/>
          </w:rPr>
          <w:t>.</w:t>
        </w:r>
        <w:r w:rsidR="006B6C3D">
          <w:rPr>
            <w:rFonts w:ascii="Arial Narrow" w:hAnsi="Arial Narrow" w:cs="Arial Narrow"/>
            <w:color w:val="0000FF"/>
            <w:w w:val="95"/>
            <w:sz w:val="20"/>
            <w:szCs w:val="20"/>
            <w:u w:val="single"/>
          </w:rPr>
          <w:t>co.uk</w:t>
        </w:r>
      </w:hyperlink>
    </w:p>
    <w:p w:rsidR="006B6C3D" w:rsidRDefault="006B6C3D">
      <w:pPr>
        <w:tabs>
          <w:tab w:val="left" w:pos="940"/>
        </w:tabs>
        <w:kinsoku w:val="0"/>
        <w:overflowPunct w:val="0"/>
        <w:spacing w:line="227" w:lineRule="exact"/>
        <w:ind w:left="2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ost</w:t>
      </w:r>
      <w:r>
        <w:rPr>
          <w:rFonts w:ascii="Arial Narrow" w:hAnsi="Arial Narrow" w:cs="Arial Narrow"/>
          <w:sz w:val="20"/>
          <w:szCs w:val="20"/>
        </w:rPr>
        <w:tab/>
        <w:t>Member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Liaison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Unit,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ON,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Cent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130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ston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Road,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London,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W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2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Y</w:t>
      </w:r>
    </w:p>
    <w:p w:rsidR="006B6C3D" w:rsidRDefault="006B6C3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6B6C3D" w:rsidRDefault="00C06B55">
      <w:pPr>
        <w:kinsoku w:val="0"/>
        <w:overflowPunct w:val="0"/>
        <w:ind w:left="220"/>
        <w:rPr>
          <w:rFonts w:ascii="Arial Narrow" w:hAnsi="Arial Narrow" w:cs="Arial Narrow"/>
          <w:sz w:val="20"/>
          <w:szCs w:val="20"/>
        </w:rPr>
      </w:pPr>
      <w:r w:rsidRPr="00C06B55">
        <w:rPr>
          <w:noProof/>
        </w:rPr>
        <w:pict>
          <v:group id="_x0000_s1047" style="position:absolute;left:0;text-align:left;margin-left:153.3pt;margin-top:23.2pt;width:277.5pt;height:104.4pt;z-index:-251660800;mso-position-horizontal-relative:page" coordorigin="3066,464" coordsize="5550,2088" o:allowincell="f">
            <v:shape id="_x0000_s1048" style="position:absolute;left:3072;top:470;width:5538;height:20" coordsize="5538,20" o:allowincell="f" path="m,l5537,e" filled="f" strokeweight=".20458mm">
              <v:path arrowok="t"/>
            </v:shape>
            <v:shape id="_x0000_s1049" style="position:absolute;left:3077;top:475;width:20;height:2067" coordsize="20,2067" o:allowincell="f" path="m,l,2066e" filled="f" strokeweight=".20458mm">
              <v:path arrowok="t"/>
            </v:shape>
            <v:shape id="_x0000_s1050" style="position:absolute;left:3072;top:2547;width:5538;height:20" coordsize="5538,20" o:allowincell="f" path="m,l5537,e" filled="f" strokeweight=".58pt">
              <v:path arrowok="t"/>
            </v:shape>
            <v:shape id="_x0000_s1051" style="position:absolute;left:8605;top:475;width:20;height:2067" coordsize="20,2067" o:allowincell="f" path="m,l,2066e" filled="f" strokeweight=".20458mm">
              <v:path arrowok="t"/>
            </v:shape>
            <w10:wrap anchorx="page"/>
          </v:group>
        </w:pict>
      </w:r>
      <w:r w:rsidR="006B6C3D">
        <w:rPr>
          <w:rFonts w:ascii="Arial Narrow" w:hAnsi="Arial Narrow" w:cs="Arial Narrow"/>
          <w:sz w:val="20"/>
          <w:szCs w:val="20"/>
        </w:rPr>
        <w:t>Deadline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for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receipt</w:t>
      </w:r>
      <w:r w:rsidR="006B6C3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of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election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a</w:t>
      </w:r>
      <w:r w:rsidR="006B6C3D">
        <w:rPr>
          <w:rFonts w:ascii="Arial Narrow" w:hAnsi="Arial Narrow" w:cs="Arial Narrow"/>
          <w:spacing w:val="2"/>
          <w:sz w:val="20"/>
          <w:szCs w:val="20"/>
        </w:rPr>
        <w:t>d</w:t>
      </w:r>
      <w:r w:rsidR="006B6C3D">
        <w:rPr>
          <w:rFonts w:ascii="Arial Narrow" w:hAnsi="Arial Narrow" w:cs="Arial Narrow"/>
          <w:sz w:val="20"/>
          <w:szCs w:val="20"/>
        </w:rPr>
        <w:t>d</w:t>
      </w:r>
      <w:r w:rsidR="006B6C3D">
        <w:rPr>
          <w:rFonts w:ascii="Arial Narrow" w:hAnsi="Arial Narrow" w:cs="Arial Narrow"/>
          <w:spacing w:val="1"/>
          <w:sz w:val="20"/>
          <w:szCs w:val="20"/>
        </w:rPr>
        <w:t>r</w:t>
      </w:r>
      <w:r w:rsidR="006B6C3D">
        <w:rPr>
          <w:rFonts w:ascii="Arial Narrow" w:hAnsi="Arial Narrow" w:cs="Arial Narrow"/>
          <w:sz w:val="20"/>
          <w:szCs w:val="20"/>
        </w:rPr>
        <w:t>esses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is</w:t>
      </w:r>
      <w:r w:rsidR="006B6C3D"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5p</w:t>
      </w:r>
      <w:r w:rsidR="006B6C3D">
        <w:rPr>
          <w:rFonts w:ascii="Arial Narrow" w:hAnsi="Arial Narrow" w:cs="Arial Narrow"/>
          <w:spacing w:val="1"/>
          <w:sz w:val="20"/>
          <w:szCs w:val="20"/>
        </w:rPr>
        <w:t>m</w:t>
      </w:r>
      <w:r w:rsidR="006B6C3D">
        <w:rPr>
          <w:rFonts w:ascii="Arial Narrow" w:hAnsi="Arial Narrow" w:cs="Arial Narrow"/>
          <w:sz w:val="20"/>
          <w:szCs w:val="20"/>
        </w:rPr>
        <w:t>,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1</w:t>
      </w:r>
      <w:r w:rsidR="000C0F58">
        <w:rPr>
          <w:rFonts w:ascii="Arial Narrow" w:hAnsi="Arial Narrow" w:cs="Arial Narrow"/>
          <w:sz w:val="20"/>
          <w:szCs w:val="20"/>
        </w:rPr>
        <w:t>7</w:t>
      </w:r>
      <w:r w:rsidR="006B6C3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="000C0F58">
        <w:rPr>
          <w:rFonts w:ascii="Arial Narrow" w:hAnsi="Arial Narrow" w:cs="Arial Narrow"/>
          <w:sz w:val="20"/>
          <w:szCs w:val="20"/>
        </w:rPr>
        <w:t>August</w:t>
      </w:r>
      <w:r w:rsidR="006B6C3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6B6C3D">
        <w:rPr>
          <w:rFonts w:ascii="Arial Narrow" w:hAnsi="Arial Narrow" w:cs="Arial Narrow"/>
          <w:sz w:val="20"/>
          <w:szCs w:val="20"/>
        </w:rPr>
        <w:t>201</w:t>
      </w:r>
      <w:r w:rsidR="000C0F58">
        <w:rPr>
          <w:rFonts w:ascii="Arial Narrow" w:hAnsi="Arial Narrow" w:cs="Arial Narrow"/>
          <w:sz w:val="20"/>
          <w:szCs w:val="20"/>
        </w:rPr>
        <w:t>8.</w:t>
      </w:r>
      <w:r w:rsidR="006B6C3D">
        <w:rPr>
          <w:rFonts w:ascii="Arial Narrow" w:hAnsi="Arial Narrow" w:cs="Arial Narrow"/>
          <w:sz w:val="20"/>
          <w:szCs w:val="20"/>
        </w:rPr>
        <w:t>.</w:t>
      </w:r>
    </w:p>
    <w:p w:rsidR="006B6C3D" w:rsidRDefault="006B6C3D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75"/>
        <w:ind w:left="220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CTION</w:t>
      </w:r>
      <w:r>
        <w:rPr>
          <w:rFonts w:ascii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ES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ORM</w:t>
      </w:r>
      <w:r>
        <w:rPr>
          <w:rFonts w:ascii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KLI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</w:p>
    <w:p w:rsidR="006B6C3D" w:rsidRDefault="006B6C3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6B6C3D" w:rsidRDefault="006B6C3D">
      <w:pPr>
        <w:kinsoku w:val="0"/>
        <w:overflowPunct w:val="0"/>
        <w:ind w:left="279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Befo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you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his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ase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check: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30" w:lineRule="exact"/>
        <w:ind w:left="2925" w:right="2028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z w:val="20"/>
          <w:szCs w:val="20"/>
        </w:rPr>
        <w:t>ave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ple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gned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itt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ur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z w:val="20"/>
          <w:szCs w:val="20"/>
        </w:rPr>
        <w:t>pe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dix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D)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28" w:lineRule="exact"/>
        <w:ind w:left="2925" w:right="2011" w:hanging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sz w:val="20"/>
          <w:szCs w:val="20"/>
        </w:rPr>
        <w:t>ou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z w:val="20"/>
          <w:szCs w:val="20"/>
        </w:rPr>
        <w:t>ave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illed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boxes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ovi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sz w:val="20"/>
          <w:szCs w:val="20"/>
        </w:rPr>
        <w:t>ueste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6B6C3D" w:rsidRDefault="006B6C3D">
      <w:pPr>
        <w:numPr>
          <w:ilvl w:val="1"/>
          <w:numId w:val="1"/>
        </w:numPr>
        <w:tabs>
          <w:tab w:val="left" w:pos="2778"/>
        </w:tabs>
        <w:kinsoku w:val="0"/>
        <w:overflowPunct w:val="0"/>
        <w:spacing w:before="2" w:line="228" w:lineRule="exact"/>
        <w:ind w:left="2925" w:right="2011" w:hanging="360"/>
        <w:rPr>
          <w:rFonts w:ascii="Arial Narrow" w:hAnsi="Arial Narrow" w:cs="Arial Narrow"/>
          <w:sz w:val="20"/>
          <w:szCs w:val="20"/>
        </w:rPr>
        <w:sectPr w:rsidR="006B6C3D">
          <w:type w:val="continuous"/>
          <w:pgSz w:w="11907" w:h="16840"/>
          <w:pgMar w:top="1860" w:right="1500" w:bottom="1140" w:left="980" w:header="720" w:footer="720" w:gutter="0"/>
          <w:cols w:space="720" w:equalWidth="0">
            <w:col w:w="9427"/>
          </w:cols>
          <w:noEndnote/>
        </w:sectPr>
      </w:pPr>
    </w:p>
    <w:p w:rsidR="006B6C3D" w:rsidRDefault="006B6C3D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line="200" w:lineRule="exact"/>
        <w:rPr>
          <w:sz w:val="20"/>
          <w:szCs w:val="20"/>
        </w:rPr>
      </w:pPr>
    </w:p>
    <w:p w:rsidR="006B6C3D" w:rsidRDefault="006B6C3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6B6C3D" w:rsidRDefault="006B6C3D">
      <w:pPr>
        <w:kinsoku w:val="0"/>
        <w:overflowPunct w:val="0"/>
        <w:ind w:left="255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age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</w:t>
      </w:r>
    </w:p>
    <w:sectPr w:rsidR="006B6C3D" w:rsidSect="0017035C">
      <w:headerReference w:type="default" r:id="rId11"/>
      <w:footerReference w:type="default" r:id="rId12"/>
      <w:type w:val="continuous"/>
      <w:pgSz w:w="11907" w:h="16840"/>
      <w:pgMar w:top="1860" w:right="580" w:bottom="1140" w:left="320" w:header="720" w:footer="720" w:gutter="0"/>
      <w:cols w:num="2" w:space="720" w:equalWidth="0">
        <w:col w:w="7073" w:space="40"/>
        <w:col w:w="389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FD" w:rsidRDefault="008034FD">
      <w:r>
        <w:separator/>
      </w:r>
    </w:p>
  </w:endnote>
  <w:endnote w:type="continuationSeparator" w:id="0">
    <w:p w:rsidR="008034FD" w:rsidRDefault="0080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C06B55">
    <w:pPr>
      <w:kinsoku w:val="0"/>
      <w:overflowPunct w:val="0"/>
      <w:spacing w:line="200" w:lineRule="exact"/>
      <w:rPr>
        <w:sz w:val="20"/>
        <w:szCs w:val="20"/>
      </w:rPr>
    </w:pPr>
    <w:r w:rsidRPr="00C06B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15pt;margin-top:783.15pt;width:15pt;height:11.95pt;z-index:-251650560;mso-position-horizontal-relative:page;mso-position-vertical-relative:page" o:allowincell="f" filled="f" stroked="f">
          <v:textbox inset="0,0,0,0">
            <w:txbxContent>
              <w:p w:rsidR="006B6C3D" w:rsidRDefault="00C06B55">
                <w:pPr>
                  <w:kinsoku w:val="0"/>
                  <w:overflowPunct w:val="0"/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B6C3D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04906">
                  <w:rPr>
                    <w:rFonts w:ascii="Arial" w:hAnsi="Arial" w:cs="Arial"/>
                    <w:noProof/>
                    <w:sz w:val="20"/>
                    <w:szCs w:val="20"/>
                  </w:rPr>
                  <w:t>15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FD" w:rsidRDefault="008034FD">
      <w:r>
        <w:separator/>
      </w:r>
    </w:p>
  </w:footnote>
  <w:footnote w:type="continuationSeparator" w:id="0">
    <w:p w:rsidR="008034FD" w:rsidRDefault="00803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6B6C3D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D" w:rsidRDefault="006B6C3D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42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hanging="166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16"/>
      </w:rPr>
    </w:lvl>
    <w:lvl w:ilvl="1">
      <w:numFmt w:val="bullet"/>
      <w:lvlText w:val=""/>
      <w:lvlJc w:val="left"/>
      <w:pPr>
        <w:ind w:hanging="214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16"/>
      </w:rPr>
    </w:lvl>
    <w:lvl w:ilvl="1">
      <w:numFmt w:val="bullet"/>
      <w:lvlText w:val=""/>
      <w:lvlJc w:val="left"/>
      <w:pPr>
        <w:ind w:hanging="214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83AF8"/>
    <w:rsid w:val="000C0F58"/>
    <w:rsid w:val="0017035C"/>
    <w:rsid w:val="00181007"/>
    <w:rsid w:val="00190042"/>
    <w:rsid w:val="002B6C67"/>
    <w:rsid w:val="003741E1"/>
    <w:rsid w:val="00383AF8"/>
    <w:rsid w:val="004D0490"/>
    <w:rsid w:val="004D2770"/>
    <w:rsid w:val="00614695"/>
    <w:rsid w:val="006B6C3D"/>
    <w:rsid w:val="00706C4A"/>
    <w:rsid w:val="00752397"/>
    <w:rsid w:val="008034FD"/>
    <w:rsid w:val="008078A0"/>
    <w:rsid w:val="00882401"/>
    <w:rsid w:val="009511FB"/>
    <w:rsid w:val="00995BD9"/>
    <w:rsid w:val="00BC0C77"/>
    <w:rsid w:val="00BC6E64"/>
    <w:rsid w:val="00BF7A75"/>
    <w:rsid w:val="00C06B55"/>
    <w:rsid w:val="00CF332A"/>
    <w:rsid w:val="00E04906"/>
    <w:rsid w:val="00E35BFA"/>
    <w:rsid w:val="00E44902"/>
    <w:rsid w:val="00E517E0"/>
    <w:rsid w:val="00F7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3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35C"/>
    <w:pPr>
      <w:ind w:left="2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035C"/>
    <w:pPr>
      <w:ind w:left="120"/>
      <w:outlineLvl w:val="1"/>
    </w:pPr>
    <w:rPr>
      <w:rFonts w:ascii="Arial Narrow" w:hAnsi="Arial Narrow" w:cs="Arial Narrow"/>
    </w:rPr>
  </w:style>
  <w:style w:type="paragraph" w:styleId="Heading3">
    <w:name w:val="heading 3"/>
    <w:basedOn w:val="Normal"/>
    <w:next w:val="Normal"/>
    <w:link w:val="Heading3Char"/>
    <w:uiPriority w:val="1"/>
    <w:qFormat/>
    <w:rsid w:val="0017035C"/>
    <w:pPr>
      <w:ind w:left="10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BF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03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03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03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35BFA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7035C"/>
    <w:pPr>
      <w:ind w:left="46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3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7035C"/>
  </w:style>
  <w:style w:type="paragraph" w:customStyle="1" w:styleId="TableParagraph">
    <w:name w:val="Table Paragraph"/>
    <w:basedOn w:val="Normal"/>
    <w:uiPriority w:val="1"/>
    <w:qFormat/>
    <w:rsid w:val="0017035C"/>
  </w:style>
  <w:style w:type="paragraph" w:styleId="Footer">
    <w:name w:val="footer"/>
    <w:basedOn w:val="Normal"/>
    <w:link w:val="FooterChar"/>
    <w:uiPriority w:val="99"/>
    <w:rsid w:val="00E35BFA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BF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7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8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lections@unis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on.org.uk/ele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Unison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payneje</cp:lastModifiedBy>
  <cp:revision>2</cp:revision>
  <cp:lastPrinted>2018-06-20T15:02:00Z</cp:lastPrinted>
  <dcterms:created xsi:type="dcterms:W3CDTF">2018-06-20T15:07:00Z</dcterms:created>
  <dcterms:modified xsi:type="dcterms:W3CDTF">2018-06-20T15:07:00Z</dcterms:modified>
</cp:coreProperties>
</file>